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84" w:rsidRDefault="00266984" w:rsidP="001061A4">
      <w:pPr>
        <w:spacing w:line="360" w:lineRule="auto"/>
      </w:pPr>
      <w:r>
        <w:rPr>
          <w:b/>
          <w:bCs/>
          <w:sz w:val="28"/>
          <w:szCs w:val="28"/>
        </w:rPr>
        <w:t xml:space="preserve">                ZGŁOSZENIE  UCZESTNICTWA  W  KONKURSIE</w:t>
      </w:r>
      <w:r>
        <w:t xml:space="preserve"> </w:t>
      </w:r>
    </w:p>
    <w:p w:rsidR="00266984" w:rsidRPr="00AA5D7E" w:rsidRDefault="00266984" w:rsidP="001061A4">
      <w:pPr>
        <w:spacing w:line="360" w:lineRule="auto"/>
        <w:rPr>
          <w:b/>
          <w:bCs/>
          <w:i/>
          <w:iCs/>
          <w:sz w:val="28"/>
          <w:szCs w:val="28"/>
        </w:rPr>
      </w:pPr>
      <w:r w:rsidRPr="00AA5D7E">
        <w:rPr>
          <w:b/>
          <w:bCs/>
        </w:rPr>
        <w:t xml:space="preserve">                          </w:t>
      </w:r>
      <w:r>
        <w:rPr>
          <w:b/>
          <w:bCs/>
        </w:rPr>
        <w:t xml:space="preserve">      </w:t>
      </w:r>
      <w:r w:rsidRPr="00AA5D7E">
        <w:rPr>
          <w:b/>
          <w:bCs/>
        </w:rPr>
        <w:t xml:space="preserve">                   </w:t>
      </w:r>
      <w:r>
        <w:rPr>
          <w:b/>
          <w:bCs/>
        </w:rPr>
        <w:t>„</w:t>
      </w:r>
      <w:r w:rsidRPr="00AA5D7E">
        <w:rPr>
          <w:b/>
          <w:bCs/>
        </w:rPr>
        <w:t>JĘZYKOWE  SHOW</w:t>
      </w:r>
      <w:r>
        <w:rPr>
          <w:b/>
          <w:bCs/>
        </w:rPr>
        <w:t>!”</w:t>
      </w:r>
    </w:p>
    <w:p w:rsidR="00266984" w:rsidRDefault="00266984" w:rsidP="001061A4">
      <w:pPr>
        <w:spacing w:line="360" w:lineRule="auto"/>
      </w:pPr>
      <w:r w:rsidRPr="00551BB0">
        <w:t xml:space="preserve">                </w:t>
      </w:r>
      <w:r>
        <w:t xml:space="preserve">  </w:t>
      </w:r>
      <w:r w:rsidRPr="00551BB0">
        <w:t xml:space="preserve">        </w:t>
      </w:r>
      <w:r>
        <w:t xml:space="preserve">               </w:t>
      </w:r>
      <w:r w:rsidRPr="00551BB0">
        <w:t xml:space="preserve">  </w:t>
      </w:r>
      <w:r>
        <w:t>(prosimy przesłać  do 1 marca 2016)</w:t>
      </w:r>
    </w:p>
    <w:p w:rsidR="00266984" w:rsidRDefault="00266984" w:rsidP="001061A4">
      <w:pPr>
        <w:spacing w:line="360" w:lineRule="auto"/>
      </w:pPr>
    </w:p>
    <w:p w:rsidR="00266984" w:rsidRDefault="00266984" w:rsidP="001061A4">
      <w:pPr>
        <w:spacing w:line="360" w:lineRule="auto"/>
      </w:pPr>
      <w:r>
        <w:t>Szkoła …………………………………………………………………………………...</w:t>
      </w:r>
    </w:p>
    <w:p w:rsidR="00266984" w:rsidRDefault="00266984" w:rsidP="001061A4">
      <w:pPr>
        <w:spacing w:line="360" w:lineRule="auto"/>
      </w:pPr>
      <w:r>
        <w:t xml:space="preserve">                                                          (nazwa, adres) </w:t>
      </w:r>
    </w:p>
    <w:p w:rsidR="00266984" w:rsidRDefault="00266984" w:rsidP="001061A4">
      <w:pPr>
        <w:spacing w:line="360" w:lineRule="auto"/>
      </w:pPr>
    </w:p>
    <w:p w:rsidR="00266984" w:rsidRDefault="00266984" w:rsidP="001061A4">
      <w:pPr>
        <w:spacing w:line="360" w:lineRule="auto"/>
      </w:pPr>
      <w:r>
        <w:t xml:space="preserve">zgłasza swoje uczestnictwo w konkursie „Językowe Show!” organizowanym 15 marca 2016 przez PWSZ w Koninie. </w:t>
      </w:r>
    </w:p>
    <w:p w:rsidR="00266984" w:rsidRDefault="00266984" w:rsidP="001061A4">
      <w:pPr>
        <w:spacing w:line="360" w:lineRule="auto"/>
      </w:pPr>
      <w:r>
        <w:t>Ilość osób w zespole: ……………………………………</w:t>
      </w:r>
    </w:p>
    <w:p w:rsidR="00266984" w:rsidRDefault="00266984" w:rsidP="001061A4">
      <w:pPr>
        <w:spacing w:line="360" w:lineRule="auto"/>
      </w:pPr>
      <w:r>
        <w:t>Nauczyciele odpowiedzialni za przygotowanie grupy (</w:t>
      </w:r>
      <w:r>
        <w:rPr>
          <w:sz w:val="20"/>
          <w:szCs w:val="20"/>
        </w:rPr>
        <w:t xml:space="preserve"> nazwisko, imię, język obcy, tel., e-mail )</w:t>
      </w:r>
      <w:r>
        <w:t>:</w:t>
      </w:r>
    </w:p>
    <w:p w:rsidR="00266984" w:rsidRDefault="00266984" w:rsidP="001061A4">
      <w:pPr>
        <w:spacing w:line="360" w:lineRule="auto"/>
      </w:pPr>
      <w:r>
        <w:t>……………………………………………………………………………………………….</w:t>
      </w:r>
    </w:p>
    <w:p w:rsidR="00266984" w:rsidRDefault="00266984" w:rsidP="001061A4">
      <w:pPr>
        <w:spacing w:line="360" w:lineRule="auto"/>
      </w:pPr>
      <w:r>
        <w:t>……………………………………………………………………………………………….</w:t>
      </w:r>
    </w:p>
    <w:p w:rsidR="00266984" w:rsidRDefault="00266984" w:rsidP="00E278EC">
      <w:pPr>
        <w:spacing w:line="360" w:lineRule="auto"/>
      </w:pPr>
      <w:r>
        <w:t>……………………………………………………………………………………………….</w:t>
      </w:r>
    </w:p>
    <w:p w:rsidR="00266984" w:rsidRDefault="00266984" w:rsidP="001061A4">
      <w:pPr>
        <w:pBdr>
          <w:bottom w:val="single" w:sz="12" w:space="1" w:color="auto"/>
        </w:pBdr>
        <w:spacing w:line="360" w:lineRule="auto"/>
      </w:pPr>
      <w:r>
        <w:t>Zapotrzebowanie na sprzęt …………..………………………………………………………</w:t>
      </w:r>
    </w:p>
    <w:p w:rsidR="00266984" w:rsidRDefault="00266984" w:rsidP="001061A4">
      <w:pPr>
        <w:pBdr>
          <w:bottom w:val="single" w:sz="12" w:space="1" w:color="auto"/>
        </w:pBdr>
        <w:spacing w:line="360" w:lineRule="auto"/>
      </w:pPr>
      <w:r>
        <w:t>………………………………………………………………………………………………..</w:t>
      </w:r>
    </w:p>
    <w:p w:rsidR="00266984" w:rsidRDefault="00266984" w:rsidP="00E278EC">
      <w:pPr>
        <w:pBdr>
          <w:bottom w:val="single" w:sz="12" w:space="1" w:color="auto"/>
        </w:pBdr>
        <w:spacing w:line="360" w:lineRule="auto"/>
      </w:pPr>
      <w:r>
        <w:t>………………………………………………………………………………………………..</w:t>
      </w:r>
    </w:p>
    <w:p w:rsidR="00266984" w:rsidRDefault="00266984" w:rsidP="00E278EC">
      <w:pPr>
        <w:pBdr>
          <w:bottom w:val="single" w:sz="12" w:space="1" w:color="auto"/>
        </w:pBdr>
        <w:spacing w:line="360" w:lineRule="auto"/>
      </w:pPr>
      <w:r>
        <w:t>………………………………………………………………………………………………..</w:t>
      </w:r>
    </w:p>
    <w:p w:rsidR="00266984" w:rsidRDefault="00266984" w:rsidP="00E278EC">
      <w:pPr>
        <w:pBdr>
          <w:bottom w:val="single" w:sz="12" w:space="1" w:color="auto"/>
        </w:pBdr>
        <w:spacing w:line="360" w:lineRule="auto"/>
      </w:pPr>
      <w:r>
        <w:t>………………………………………………………………………………………………..</w:t>
      </w:r>
    </w:p>
    <w:p w:rsidR="00266984" w:rsidRDefault="00266984" w:rsidP="001061A4">
      <w:pPr>
        <w:spacing w:line="360" w:lineRule="auto"/>
      </w:pPr>
    </w:p>
    <w:p w:rsidR="00266984" w:rsidRDefault="00266984" w:rsidP="001061A4">
      <w:pPr>
        <w:spacing w:line="360" w:lineRule="auto"/>
      </w:pPr>
      <w:r>
        <w:t>Imię i nazwisko dyrektora szkoły: ...............................................................................................</w:t>
      </w:r>
    </w:p>
    <w:p w:rsidR="00266984" w:rsidRDefault="00266984" w:rsidP="001061A4">
      <w:pPr>
        <w:spacing w:line="360" w:lineRule="auto"/>
      </w:pPr>
    </w:p>
    <w:p w:rsidR="00266984" w:rsidRDefault="00266984" w:rsidP="001061A4">
      <w:pPr>
        <w:spacing w:line="360" w:lineRule="auto"/>
      </w:pPr>
      <w:r>
        <w:t xml:space="preserve">Data i podpis dyrektora szkoły oraz pieczęć szkoły: ...................................................................                                                                         </w:t>
      </w:r>
    </w:p>
    <w:p w:rsidR="00266984" w:rsidRDefault="00266984" w:rsidP="001061A4">
      <w:pPr>
        <w:spacing w:line="360" w:lineRule="auto"/>
      </w:pPr>
    </w:p>
    <w:p w:rsidR="00266984" w:rsidRDefault="00266984" w:rsidP="001061A4">
      <w:pPr>
        <w:spacing w:line="360" w:lineRule="auto"/>
      </w:pPr>
    </w:p>
    <w:p w:rsidR="00266984" w:rsidRDefault="00266984" w:rsidP="001061A4">
      <w:pPr>
        <w:spacing w:line="360" w:lineRule="auto"/>
      </w:pPr>
      <w:r>
        <w:t xml:space="preserve">                                                                         </w:t>
      </w:r>
    </w:p>
    <w:p w:rsidR="00266984" w:rsidRDefault="00266984" w:rsidP="001061A4">
      <w:pPr>
        <w:spacing w:line="360" w:lineRule="auto"/>
      </w:pPr>
      <w:r>
        <w:t xml:space="preserve">                                                                </w:t>
      </w:r>
    </w:p>
    <w:p w:rsidR="00266984" w:rsidRDefault="00266984" w:rsidP="001061A4">
      <w:pPr>
        <w:spacing w:line="360" w:lineRule="auto"/>
      </w:pPr>
    </w:p>
    <w:p w:rsidR="00266984" w:rsidRDefault="00266984" w:rsidP="001061A4"/>
    <w:p w:rsidR="00266984" w:rsidRDefault="00266984"/>
    <w:sectPr w:rsidR="00266984" w:rsidSect="005F0BE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B26"/>
    <w:multiLevelType w:val="multilevel"/>
    <w:tmpl w:val="22BCD34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0332A"/>
    <w:multiLevelType w:val="hybridMultilevel"/>
    <w:tmpl w:val="86FE254E"/>
    <w:lvl w:ilvl="0" w:tplc="334079D4">
      <w:start w:val="1"/>
      <w:numFmt w:val="bullet"/>
      <w:lvlText w:val=""/>
      <w:lvlJc w:val="left"/>
      <w:pPr>
        <w:tabs>
          <w:tab w:val="num" w:pos="1502"/>
        </w:tabs>
        <w:ind w:left="1502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7605F"/>
    <w:multiLevelType w:val="hybridMultilevel"/>
    <w:tmpl w:val="C4C41244"/>
    <w:lvl w:ilvl="0" w:tplc="54245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F24E1"/>
    <w:multiLevelType w:val="hybridMultilevel"/>
    <w:tmpl w:val="CAE2FF2A"/>
    <w:lvl w:ilvl="0" w:tplc="B080D40C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90C0A"/>
    <w:multiLevelType w:val="hybridMultilevel"/>
    <w:tmpl w:val="23FA86CC"/>
    <w:lvl w:ilvl="0" w:tplc="E694817A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2457B"/>
    <w:multiLevelType w:val="hybridMultilevel"/>
    <w:tmpl w:val="5178CC1E"/>
    <w:lvl w:ilvl="0" w:tplc="067AF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64E38"/>
    <w:multiLevelType w:val="multilevel"/>
    <w:tmpl w:val="22BCD34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3D1D75"/>
    <w:multiLevelType w:val="hybridMultilevel"/>
    <w:tmpl w:val="6B66B350"/>
    <w:lvl w:ilvl="0" w:tplc="334079D4">
      <w:start w:val="1"/>
      <w:numFmt w:val="bullet"/>
      <w:lvlText w:val=""/>
      <w:lvlJc w:val="left"/>
      <w:pPr>
        <w:tabs>
          <w:tab w:val="num" w:pos="1502"/>
        </w:tabs>
        <w:ind w:left="1502" w:hanging="397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57A04C3B"/>
    <w:multiLevelType w:val="hybridMultilevel"/>
    <w:tmpl w:val="76CA9C24"/>
    <w:lvl w:ilvl="0" w:tplc="E694817A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C2500"/>
    <w:multiLevelType w:val="multilevel"/>
    <w:tmpl w:val="23FA86C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1A4"/>
    <w:rsid w:val="000058B0"/>
    <w:rsid w:val="00046B0E"/>
    <w:rsid w:val="000666A0"/>
    <w:rsid w:val="00092957"/>
    <w:rsid w:val="000B4750"/>
    <w:rsid w:val="000C3ED6"/>
    <w:rsid w:val="001061A4"/>
    <w:rsid w:val="001269E0"/>
    <w:rsid w:val="00165EFE"/>
    <w:rsid w:val="00172482"/>
    <w:rsid w:val="001729B5"/>
    <w:rsid w:val="001925B8"/>
    <w:rsid w:val="00197A08"/>
    <w:rsid w:val="001A4EC5"/>
    <w:rsid w:val="001A7B51"/>
    <w:rsid w:val="001C0550"/>
    <w:rsid w:val="00231AA2"/>
    <w:rsid w:val="00266984"/>
    <w:rsid w:val="0027072F"/>
    <w:rsid w:val="00270D54"/>
    <w:rsid w:val="00277750"/>
    <w:rsid w:val="00294166"/>
    <w:rsid w:val="002A7555"/>
    <w:rsid w:val="002C3141"/>
    <w:rsid w:val="002E0E96"/>
    <w:rsid w:val="00313D4F"/>
    <w:rsid w:val="00326296"/>
    <w:rsid w:val="00471011"/>
    <w:rsid w:val="004A611B"/>
    <w:rsid w:val="004C387C"/>
    <w:rsid w:val="004C46AD"/>
    <w:rsid w:val="004D099A"/>
    <w:rsid w:val="004E4378"/>
    <w:rsid w:val="004F5113"/>
    <w:rsid w:val="0055002C"/>
    <w:rsid w:val="00551BB0"/>
    <w:rsid w:val="00553A3B"/>
    <w:rsid w:val="00557FB9"/>
    <w:rsid w:val="005B4061"/>
    <w:rsid w:val="005C4A9F"/>
    <w:rsid w:val="005F0BEA"/>
    <w:rsid w:val="00627233"/>
    <w:rsid w:val="00627DD8"/>
    <w:rsid w:val="00630997"/>
    <w:rsid w:val="006769B5"/>
    <w:rsid w:val="006A653F"/>
    <w:rsid w:val="006B0FC4"/>
    <w:rsid w:val="00792303"/>
    <w:rsid w:val="007D224C"/>
    <w:rsid w:val="00805650"/>
    <w:rsid w:val="008242BE"/>
    <w:rsid w:val="0083495C"/>
    <w:rsid w:val="008360CA"/>
    <w:rsid w:val="00872DF0"/>
    <w:rsid w:val="008C4D27"/>
    <w:rsid w:val="008E132D"/>
    <w:rsid w:val="00912D18"/>
    <w:rsid w:val="00916B89"/>
    <w:rsid w:val="00941885"/>
    <w:rsid w:val="00956F08"/>
    <w:rsid w:val="00971B82"/>
    <w:rsid w:val="0098166A"/>
    <w:rsid w:val="00987AD1"/>
    <w:rsid w:val="009D5AE3"/>
    <w:rsid w:val="009F38CA"/>
    <w:rsid w:val="00A10229"/>
    <w:rsid w:val="00A26CF2"/>
    <w:rsid w:val="00A601DF"/>
    <w:rsid w:val="00A62C9E"/>
    <w:rsid w:val="00A85C0F"/>
    <w:rsid w:val="00A9134E"/>
    <w:rsid w:val="00AA5D7E"/>
    <w:rsid w:val="00AD1367"/>
    <w:rsid w:val="00AF22C3"/>
    <w:rsid w:val="00AF594F"/>
    <w:rsid w:val="00B52170"/>
    <w:rsid w:val="00C7795A"/>
    <w:rsid w:val="00CB284C"/>
    <w:rsid w:val="00CF0C02"/>
    <w:rsid w:val="00CF547A"/>
    <w:rsid w:val="00CF7C2E"/>
    <w:rsid w:val="00D07235"/>
    <w:rsid w:val="00D10BA3"/>
    <w:rsid w:val="00D61C80"/>
    <w:rsid w:val="00D84E5F"/>
    <w:rsid w:val="00D91F60"/>
    <w:rsid w:val="00D95585"/>
    <w:rsid w:val="00D96FF6"/>
    <w:rsid w:val="00DA048E"/>
    <w:rsid w:val="00DC4435"/>
    <w:rsid w:val="00DC5A8C"/>
    <w:rsid w:val="00DF6F2F"/>
    <w:rsid w:val="00E06A25"/>
    <w:rsid w:val="00E15FA1"/>
    <w:rsid w:val="00E278EC"/>
    <w:rsid w:val="00E44398"/>
    <w:rsid w:val="00EB41C6"/>
    <w:rsid w:val="00EB4B38"/>
    <w:rsid w:val="00F97CCE"/>
    <w:rsid w:val="00FD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A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1A4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61A4"/>
    <w:pPr>
      <w:keepNext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1A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61A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61A4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61A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16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B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A65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A653F"/>
  </w:style>
  <w:style w:type="character" w:styleId="Hyperlink">
    <w:name w:val="Hyperlink"/>
    <w:basedOn w:val="DefaultParagraphFont"/>
    <w:uiPriority w:val="99"/>
    <w:semiHidden/>
    <w:rsid w:val="006A6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193</Words>
  <Characters>1162</Characters>
  <Application>Microsoft Office Outlook</Application>
  <DocSecurity>0</DocSecurity>
  <Lines>0</Lines>
  <Paragraphs>0</Paragraphs>
  <ScaleCrop>false</ScaleCrop>
  <Company>PW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JĘZYKÓW OBCYCH</dc:title>
  <dc:subject/>
  <dc:creator>Agnieszka</dc:creator>
  <cp:keywords/>
  <dc:description/>
  <cp:lastModifiedBy>GP</cp:lastModifiedBy>
  <cp:revision>3</cp:revision>
  <dcterms:created xsi:type="dcterms:W3CDTF">2016-01-21T10:47:00Z</dcterms:created>
  <dcterms:modified xsi:type="dcterms:W3CDTF">2016-01-21T10:47:00Z</dcterms:modified>
</cp:coreProperties>
</file>